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Beiguvresatsau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Komentratekst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  <w:bookmarkStart w:id="0" w:name="_GoBack"/>
      <w:bookmarkEnd w:id="0"/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Beiguvresatsau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Beiguvresatsau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Beiguvresatsau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Beiguvresatsau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Beiguvresatsau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A0DF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A0DF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Virsrakst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Virsrakst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Virsrakst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Beiguvresatsau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Vresatsau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6B0FB" w14:textId="77777777" w:rsidR="006E0B3F" w:rsidRDefault="006E0B3F">
      <w:r>
        <w:separator/>
      </w:r>
    </w:p>
  </w:endnote>
  <w:endnote w:type="continuationSeparator" w:id="0">
    <w:p w14:paraId="1BB20F32" w14:textId="77777777" w:rsidR="006E0B3F" w:rsidRDefault="006E0B3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Beiguvrestekst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Beiguvresatsau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Beiguvrestekst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Beiguvresatsau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Beiguvrestekst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Beiguvresatsauce"/>
          <w:rFonts w:ascii="Verdana" w:hAnsi="Verdana"/>
          <w:sz w:val="16"/>
          <w:szCs w:val="16"/>
        </w:rPr>
        <w:endnoteRef/>
      </w:r>
      <w:r w:rsidRPr="002A2E71">
        <w:rPr>
          <w:rStyle w:val="Beiguvresatsau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Beiguvrestekst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Beiguvresatsau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Beiguvrestekst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Beiguvresatsau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sai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Beiguvrestekst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Beiguvresatsau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Beiguvrestekst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Beiguvresatsau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EACB2F1" w:rsidR="009F32D0" w:rsidRDefault="009F32D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E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Kjen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C510" w14:textId="77777777" w:rsidR="006E0B3F" w:rsidRDefault="006E0B3F">
      <w:r>
        <w:separator/>
      </w:r>
    </w:p>
  </w:footnote>
  <w:footnote w:type="continuationSeparator" w:id="0">
    <w:p w14:paraId="18790C18" w14:textId="77777777" w:rsidR="006E0B3F" w:rsidRDefault="006E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BE" w14:textId="2CB40290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</w:t>
    </w:r>
    <w:r w:rsidR="00FA0DF7">
      <w:rPr>
        <w:rFonts w:ascii="Arial Narrow" w:hAnsi="Arial Narrow"/>
        <w:sz w:val="18"/>
        <w:szCs w:val="18"/>
        <w:lang w:val="en-GB"/>
      </w:rPr>
      <w:t>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Galve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Galve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arakstanumur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Virsrakst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Virsrakst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Virsrakst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Virsrakst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arakstanumur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arakstanumur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arakstaaizzm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arakstaaizzm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arakstaaizzm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arakstaaizzm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arakstanumur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efaultTableStyle w:val="Reatab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4EA6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0B3F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56C3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8E9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0DF7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01D6259F-A1E5-4E04-8B9A-10E82C16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Virsraksts1">
    <w:name w:val="heading 1"/>
    <w:basedOn w:val="Parast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Virsraksts2">
    <w:name w:val="heading 2"/>
    <w:basedOn w:val="Parast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Virsraksts3">
    <w:name w:val="heading 3"/>
    <w:basedOn w:val="Parasts"/>
    <w:next w:val="Text3"/>
    <w:link w:val="Virsraksts3Rakstz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Virsraksts4">
    <w:name w:val="heading 4"/>
    <w:basedOn w:val="Parasts"/>
    <w:next w:val="Text4"/>
    <w:qFormat/>
    <w:pPr>
      <w:keepNext/>
      <w:numPr>
        <w:ilvl w:val="3"/>
        <w:numId w:val="3"/>
      </w:numPr>
      <w:outlineLvl w:val="3"/>
    </w:pPr>
  </w:style>
  <w:style w:type="paragraph" w:styleId="Virsraksts5">
    <w:name w:val="heading 5"/>
    <w:basedOn w:val="Parasts"/>
    <w:next w:val="Parast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Virsraksts6">
    <w:name w:val="heading 6"/>
    <w:basedOn w:val="Parasts"/>
    <w:next w:val="Parast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Virsraksts7">
    <w:name w:val="heading 7"/>
    <w:basedOn w:val="Parasts"/>
    <w:next w:val="Parast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Virsraksts8">
    <w:name w:val="heading 8"/>
    <w:basedOn w:val="Parasts"/>
    <w:next w:val="Parast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Virsraksts9">
    <w:name w:val="heading 9"/>
    <w:basedOn w:val="Parasts"/>
    <w:next w:val="Parast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ext1">
    <w:name w:val="Text 1"/>
    <w:basedOn w:val="Parasts"/>
    <w:pPr>
      <w:ind w:left="482"/>
    </w:pPr>
  </w:style>
  <w:style w:type="paragraph" w:customStyle="1" w:styleId="Text2">
    <w:name w:val="Text 2"/>
    <w:basedOn w:val="Parasts"/>
    <w:pPr>
      <w:tabs>
        <w:tab w:val="left" w:pos="2302"/>
      </w:tabs>
      <w:ind w:left="1202"/>
    </w:pPr>
  </w:style>
  <w:style w:type="paragraph" w:customStyle="1" w:styleId="Text3">
    <w:name w:val="Text 3"/>
    <w:basedOn w:val="Parasts"/>
    <w:pPr>
      <w:tabs>
        <w:tab w:val="left" w:pos="2302"/>
      </w:tabs>
      <w:ind w:left="1202"/>
    </w:pPr>
  </w:style>
  <w:style w:type="paragraph" w:customStyle="1" w:styleId="Text4">
    <w:name w:val="Text 4"/>
    <w:basedOn w:val="Parasts"/>
    <w:pPr>
      <w:tabs>
        <w:tab w:val="left" w:pos="2302"/>
      </w:tabs>
      <w:ind w:left="1202"/>
    </w:pPr>
  </w:style>
  <w:style w:type="paragraph" w:customStyle="1" w:styleId="Address">
    <w:name w:val="Address"/>
    <w:basedOn w:val="Parasts"/>
    <w:pPr>
      <w:spacing w:after="0"/>
      <w:jc w:val="left"/>
    </w:pPr>
  </w:style>
  <w:style w:type="paragraph" w:customStyle="1" w:styleId="AddressTL">
    <w:name w:val="AddressTL"/>
    <w:basedOn w:val="Parasts"/>
    <w:next w:val="Parasts"/>
    <w:pPr>
      <w:spacing w:after="720"/>
      <w:jc w:val="left"/>
    </w:pPr>
  </w:style>
  <w:style w:type="paragraph" w:customStyle="1" w:styleId="AddressTR">
    <w:name w:val="AddressTR"/>
    <w:basedOn w:val="Parasts"/>
    <w:next w:val="Parasts"/>
    <w:pPr>
      <w:spacing w:after="720"/>
      <w:ind w:left="5103"/>
      <w:jc w:val="left"/>
    </w:pPr>
  </w:style>
  <w:style w:type="paragraph" w:styleId="Tekstabloks">
    <w:name w:val="Block Text"/>
    <w:basedOn w:val="Parasts"/>
    <w:pPr>
      <w:spacing w:after="120"/>
      <w:ind w:left="1440" w:right="1440"/>
    </w:pPr>
  </w:style>
  <w:style w:type="paragraph" w:styleId="Pamatteksts">
    <w:name w:val="Body Text"/>
    <w:basedOn w:val="Parasts"/>
    <w:pPr>
      <w:spacing w:after="120"/>
    </w:p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Pamatteksts3">
    <w:name w:val="Body Text 3"/>
    <w:basedOn w:val="Parasts"/>
    <w:pPr>
      <w:spacing w:after="120"/>
    </w:pPr>
    <w:rPr>
      <w:sz w:val="16"/>
    </w:rPr>
  </w:style>
  <w:style w:type="paragraph" w:styleId="Pamattekstapirmatkpe">
    <w:name w:val="Body Text First Indent"/>
    <w:basedOn w:val="Pamatteksts"/>
    <w:pPr>
      <w:ind w:firstLine="210"/>
    </w:p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apirmatkpe2">
    <w:name w:val="Body Text First Indent 2"/>
    <w:basedOn w:val="Pamattekstsaratkpi"/>
    <w:pPr>
      <w:ind w:firstLine="210"/>
    </w:pPr>
  </w:style>
  <w:style w:type="paragraph" w:styleId="Pamattekstaatkpe2">
    <w:name w:val="Body Text Indent 2"/>
    <w:basedOn w:val="Parasts"/>
    <w:pPr>
      <w:spacing w:after="120" w:line="480" w:lineRule="auto"/>
      <w:ind w:left="283"/>
    </w:pPr>
  </w:style>
  <w:style w:type="paragraph" w:styleId="Pamattekstaatkpe3">
    <w:name w:val="Body Text Indent 3"/>
    <w:basedOn w:val="Parasts"/>
    <w:pPr>
      <w:spacing w:after="120"/>
      <w:ind w:left="283"/>
    </w:pPr>
    <w:rPr>
      <w:sz w:val="16"/>
    </w:rPr>
  </w:style>
  <w:style w:type="paragraph" w:styleId="Parakstszemobjekta">
    <w:name w:val="caption"/>
    <w:basedOn w:val="Parasts"/>
    <w:next w:val="Parasts"/>
    <w:pPr>
      <w:spacing w:before="120" w:after="120"/>
    </w:pPr>
    <w:rPr>
      <w:b/>
    </w:rPr>
  </w:style>
  <w:style w:type="paragraph" w:customStyle="1" w:styleId="ChapterTitle">
    <w:name w:val="ChapterTitle"/>
    <w:basedOn w:val="Parast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arasts"/>
    <w:next w:val="Virsraksts1"/>
    <w:pPr>
      <w:keepNext/>
      <w:spacing w:after="480"/>
      <w:jc w:val="center"/>
    </w:pPr>
    <w:rPr>
      <w:b/>
      <w:smallCaps/>
      <w:sz w:val="28"/>
    </w:rPr>
  </w:style>
  <w:style w:type="paragraph" w:styleId="Noslgums">
    <w:name w:val="Closing"/>
    <w:basedOn w:val="Parasts"/>
    <w:pPr>
      <w:ind w:left="4252"/>
    </w:pPr>
  </w:style>
  <w:style w:type="paragraph" w:styleId="Komentrateksts">
    <w:name w:val="annotation text"/>
    <w:basedOn w:val="Parasts"/>
    <w:link w:val="KomentratekstsRakstz"/>
    <w:rPr>
      <w:sz w:val="20"/>
    </w:rPr>
  </w:style>
  <w:style w:type="paragraph" w:styleId="Datums">
    <w:name w:val="Date"/>
    <w:basedOn w:val="Parast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arasts"/>
    <w:next w:val="AddressTR"/>
    <w:pPr>
      <w:ind w:left="5103"/>
      <w:jc w:val="left"/>
    </w:pPr>
    <w:rPr>
      <w:sz w:val="20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arast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arast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Beiguvresteksts">
    <w:name w:val="endnote text"/>
    <w:basedOn w:val="Parasts"/>
    <w:link w:val="BeiguvrestekstsRakstz"/>
    <w:semiHidden/>
    <w:rPr>
      <w:sz w:val="20"/>
    </w:rPr>
  </w:style>
  <w:style w:type="paragraph" w:styleId="Adreseuzaploksnes">
    <w:name w:val="envelope address"/>
    <w:basedOn w:val="Parasts"/>
    <w:pPr>
      <w:framePr w:w="7920" w:h="1980" w:hRule="exact" w:hSpace="180" w:wrap="auto" w:hAnchor="page" w:xAlign="center" w:yAlign="bottom"/>
      <w:spacing w:after="0"/>
    </w:pPr>
  </w:style>
  <w:style w:type="paragraph" w:styleId="Atpakaadreseuzaploksnes">
    <w:name w:val="envelope return"/>
    <w:basedOn w:val="Parasts"/>
    <w:pPr>
      <w:spacing w:after="0"/>
    </w:pPr>
    <w:rPr>
      <w:sz w:val="20"/>
    </w:rPr>
  </w:style>
  <w:style w:type="paragraph" w:styleId="Kjene">
    <w:name w:val="footer"/>
    <w:basedOn w:val="Parasts"/>
    <w:link w:val="KjeneRakstz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resteksts">
    <w:name w:val="footnote text"/>
    <w:basedOn w:val="Parasts"/>
    <w:pPr>
      <w:ind w:left="357" w:hanging="357"/>
    </w:pPr>
    <w:rPr>
      <w:sz w:val="20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</w:style>
  <w:style w:type="paragraph" w:styleId="Alfabtiskaisrdtjs2">
    <w:name w:val="index 2"/>
    <w:basedOn w:val="Parasts"/>
    <w:next w:val="Parasts"/>
    <w:autoRedefine/>
    <w:semiHidden/>
    <w:pPr>
      <w:ind w:left="480" w:hanging="240"/>
    </w:pPr>
  </w:style>
  <w:style w:type="paragraph" w:styleId="Alfabtiskaisrdtjs3">
    <w:name w:val="index 3"/>
    <w:basedOn w:val="Parasts"/>
    <w:next w:val="Parasts"/>
    <w:autoRedefine/>
    <w:semiHidden/>
    <w:pPr>
      <w:ind w:left="720" w:hanging="240"/>
    </w:pPr>
  </w:style>
  <w:style w:type="paragraph" w:styleId="Alfabtiskaisrdtjs4">
    <w:name w:val="index 4"/>
    <w:basedOn w:val="Parasts"/>
    <w:next w:val="Parasts"/>
    <w:autoRedefine/>
    <w:semiHidden/>
    <w:pPr>
      <w:ind w:left="960" w:hanging="240"/>
    </w:pPr>
  </w:style>
  <w:style w:type="paragraph" w:styleId="Alfabtiskaisrdtjs5">
    <w:name w:val="index 5"/>
    <w:basedOn w:val="Parasts"/>
    <w:next w:val="Parasts"/>
    <w:autoRedefine/>
    <w:semiHidden/>
    <w:pPr>
      <w:ind w:left="1200" w:hanging="240"/>
    </w:pPr>
  </w:style>
  <w:style w:type="paragraph" w:styleId="Alfabtiskaisrdtjs6">
    <w:name w:val="index 6"/>
    <w:basedOn w:val="Parasts"/>
    <w:next w:val="Parasts"/>
    <w:autoRedefine/>
    <w:semiHidden/>
    <w:pPr>
      <w:ind w:left="1440" w:hanging="240"/>
    </w:pPr>
  </w:style>
  <w:style w:type="paragraph" w:styleId="Alfabtiskaisrdtjs7">
    <w:name w:val="index 7"/>
    <w:basedOn w:val="Parasts"/>
    <w:next w:val="Parasts"/>
    <w:autoRedefine/>
    <w:semiHidden/>
    <w:pPr>
      <w:ind w:left="1680" w:hanging="240"/>
    </w:pPr>
  </w:style>
  <w:style w:type="paragraph" w:styleId="Alfabtiskaisrdtjs8">
    <w:name w:val="index 8"/>
    <w:basedOn w:val="Parasts"/>
    <w:next w:val="Parasts"/>
    <w:autoRedefine/>
    <w:semiHidden/>
    <w:pPr>
      <w:ind w:left="1920" w:hanging="240"/>
    </w:pPr>
  </w:style>
  <w:style w:type="paragraph" w:styleId="Alfabtiskaisrdtjs9">
    <w:name w:val="index 9"/>
    <w:basedOn w:val="Parasts"/>
    <w:next w:val="Parasts"/>
    <w:autoRedefine/>
    <w:semiHidden/>
    <w:pPr>
      <w:ind w:left="2160" w:hanging="240"/>
    </w:pPr>
  </w:style>
  <w:style w:type="paragraph" w:styleId="Alfabtiskrdtjavirsraksts">
    <w:name w:val="index heading"/>
    <w:basedOn w:val="Parasts"/>
    <w:next w:val="Alfabtiskaisrdtjs1"/>
    <w:semiHidden/>
    <w:rPr>
      <w:rFonts w:ascii="Arial" w:hAnsi="Arial"/>
      <w:b/>
    </w:rPr>
  </w:style>
  <w:style w:type="paragraph" w:styleId="Saraksts">
    <w:name w:val="List"/>
    <w:basedOn w:val="Parasts"/>
    <w:pPr>
      <w:ind w:left="283" w:hanging="283"/>
    </w:pPr>
  </w:style>
  <w:style w:type="paragraph" w:styleId="Saraksts2">
    <w:name w:val="List 2"/>
    <w:basedOn w:val="Parasts"/>
    <w:pPr>
      <w:ind w:left="566" w:hanging="283"/>
    </w:pPr>
  </w:style>
  <w:style w:type="paragraph" w:styleId="Saraksts3">
    <w:name w:val="List 3"/>
    <w:basedOn w:val="Parasts"/>
    <w:pPr>
      <w:ind w:left="849" w:hanging="283"/>
    </w:pPr>
  </w:style>
  <w:style w:type="paragraph" w:styleId="Saraksts4">
    <w:name w:val="List 4"/>
    <w:basedOn w:val="Parasts"/>
    <w:pPr>
      <w:ind w:left="1132" w:hanging="283"/>
    </w:pPr>
  </w:style>
  <w:style w:type="paragraph" w:styleId="Saraksts5">
    <w:name w:val="List 5"/>
    <w:basedOn w:val="Parasts"/>
    <w:pPr>
      <w:ind w:left="1415" w:hanging="283"/>
    </w:pPr>
  </w:style>
  <w:style w:type="paragraph" w:styleId="Sarakstaaizzme">
    <w:name w:val="List Bullet"/>
    <w:basedOn w:val="Parasts"/>
    <w:pPr>
      <w:numPr>
        <w:numId w:val="4"/>
      </w:numPr>
    </w:pPr>
  </w:style>
  <w:style w:type="paragraph" w:styleId="Sarakstaaizzm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arakstaaizzm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arakstaaizzm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arakstaaizzme5">
    <w:name w:val="List Bullet 5"/>
    <w:basedOn w:val="Parasts"/>
    <w:autoRedefine/>
    <w:pPr>
      <w:numPr>
        <w:numId w:val="1"/>
      </w:numPr>
    </w:pPr>
  </w:style>
  <w:style w:type="paragraph" w:styleId="Sarakstaturpinjums">
    <w:name w:val="List Continue"/>
    <w:basedOn w:val="Parasts"/>
    <w:pPr>
      <w:spacing w:after="120"/>
      <w:ind w:left="283"/>
    </w:pPr>
  </w:style>
  <w:style w:type="paragraph" w:styleId="Sarakstaturpinjums2">
    <w:name w:val="List Continue 2"/>
    <w:basedOn w:val="Parasts"/>
    <w:pPr>
      <w:spacing w:after="120"/>
      <w:ind w:left="566"/>
    </w:pPr>
  </w:style>
  <w:style w:type="paragraph" w:styleId="Sarakstaturpinjums3">
    <w:name w:val="List Continue 3"/>
    <w:basedOn w:val="Parasts"/>
    <w:pPr>
      <w:spacing w:after="120"/>
      <w:ind w:left="849"/>
    </w:pPr>
  </w:style>
  <w:style w:type="paragraph" w:styleId="Sarakstaturpinjums4">
    <w:name w:val="List Continue 4"/>
    <w:basedOn w:val="Parasts"/>
    <w:pPr>
      <w:spacing w:after="120"/>
      <w:ind w:left="1132"/>
    </w:pPr>
  </w:style>
  <w:style w:type="paragraph" w:styleId="Sarakstaturpinjums5">
    <w:name w:val="List Continue 5"/>
    <w:basedOn w:val="Parasts"/>
    <w:pPr>
      <w:spacing w:after="120"/>
      <w:ind w:left="1415"/>
    </w:pPr>
  </w:style>
  <w:style w:type="paragraph" w:styleId="Sarakstanumurs">
    <w:name w:val="List Number"/>
    <w:basedOn w:val="Parasts"/>
    <w:pPr>
      <w:numPr>
        <w:numId w:val="14"/>
      </w:numPr>
    </w:pPr>
  </w:style>
  <w:style w:type="paragraph" w:styleId="Sarakstanumur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arakstanumur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arakstanumur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arakstanumurs5">
    <w:name w:val="List Number 5"/>
    <w:basedOn w:val="Parasts"/>
    <w:pPr>
      <w:numPr>
        <w:numId w:val="2"/>
      </w:numPr>
    </w:pPr>
  </w:style>
  <w:style w:type="paragraph" w:styleId="Makrotekst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iojumaieskums">
    <w:name w:val="Message Header"/>
    <w:basedOn w:val="Parast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arastaatkpe">
    <w:name w:val="Normal Indent"/>
    <w:basedOn w:val="Parasts"/>
    <w:link w:val="ParastaatkpeRakstz"/>
    <w:pPr>
      <w:ind w:left="720"/>
    </w:pPr>
    <w:rPr>
      <w:lang w:eastAsia="x-none"/>
    </w:rPr>
  </w:style>
  <w:style w:type="paragraph" w:styleId="Piezmesvirsraksts">
    <w:name w:val="Note Heading"/>
    <w:basedOn w:val="Parasts"/>
    <w:next w:val="Parasts"/>
  </w:style>
  <w:style w:type="paragraph" w:customStyle="1" w:styleId="NoteHead">
    <w:name w:val="NoteHead"/>
    <w:basedOn w:val="Parast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arasts"/>
    <w:next w:val="Parast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arast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Virsrakst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Virsrakst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Virsrakst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Virsraksts4"/>
    <w:next w:val="Text4"/>
    <w:pPr>
      <w:keepNext w:val="0"/>
      <w:outlineLvl w:val="9"/>
    </w:pPr>
  </w:style>
  <w:style w:type="paragraph" w:customStyle="1" w:styleId="PartTitle">
    <w:name w:val="PartTitle"/>
    <w:basedOn w:val="Parast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Vienkrsteksts">
    <w:name w:val="Plain Text"/>
    <w:basedOn w:val="Parasts"/>
    <w:rPr>
      <w:rFonts w:ascii="Courier New" w:hAnsi="Courier New"/>
      <w:sz w:val="20"/>
    </w:rPr>
  </w:style>
  <w:style w:type="paragraph" w:styleId="Uzruna">
    <w:name w:val="Salutation"/>
    <w:basedOn w:val="Parasts"/>
    <w:next w:val="Parasts"/>
  </w:style>
  <w:style w:type="paragraph" w:styleId="Paraksts">
    <w:name w:val="Signature"/>
    <w:basedOn w:val="Parast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pakvirsraksts">
    <w:name w:val="Subtitle"/>
    <w:basedOn w:val="Parast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arast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arasts"/>
    <w:pPr>
      <w:jc w:val="center"/>
    </w:pPr>
    <w:rPr>
      <w:b/>
      <w:sz w:val="32"/>
    </w:rPr>
  </w:style>
  <w:style w:type="paragraph" w:styleId="Izmantotsliteratrassaraksts">
    <w:name w:val="table of authorities"/>
    <w:basedOn w:val="Parasts"/>
    <w:next w:val="Parasts"/>
    <w:semiHidden/>
    <w:pPr>
      <w:ind w:left="240" w:hanging="240"/>
    </w:pPr>
  </w:style>
  <w:style w:type="paragraph" w:styleId="Ilustrcijusaraksts">
    <w:name w:val="table of figures"/>
    <w:basedOn w:val="Parasts"/>
    <w:next w:val="Parasts"/>
    <w:semiHidden/>
    <w:pPr>
      <w:ind w:left="480" w:hanging="480"/>
    </w:pPr>
  </w:style>
  <w:style w:type="paragraph" w:styleId="Nosaukums">
    <w:name w:val="Title"/>
    <w:basedOn w:val="Parasts"/>
    <w:next w:val="SubTitle1"/>
    <w:pPr>
      <w:spacing w:after="480"/>
      <w:jc w:val="center"/>
    </w:pPr>
    <w:rPr>
      <w:b/>
      <w:kern w:val="28"/>
      <w:sz w:val="48"/>
    </w:rPr>
  </w:style>
  <w:style w:type="paragraph" w:styleId="Izmantotsliteratrassarakstavirsraksts">
    <w:name w:val="toa heading"/>
    <w:basedOn w:val="Parasts"/>
    <w:next w:val="Parasts"/>
    <w:semiHidden/>
    <w:pPr>
      <w:spacing w:before="120"/>
    </w:pPr>
    <w:rPr>
      <w:rFonts w:ascii="Arial" w:hAnsi="Arial"/>
      <w:b/>
    </w:rPr>
  </w:style>
  <w:style w:type="paragraph" w:styleId="Saturs1">
    <w:name w:val="toc 1"/>
    <w:basedOn w:val="Parasts"/>
    <w:next w:val="Parast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turs2">
    <w:name w:val="toc 2"/>
    <w:basedOn w:val="Parasts"/>
    <w:next w:val="Parast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turs3">
    <w:name w:val="toc 3"/>
    <w:basedOn w:val="Parasts"/>
    <w:next w:val="Parast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turs4">
    <w:name w:val="toc 4"/>
    <w:basedOn w:val="Parasts"/>
    <w:next w:val="Parast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turs5">
    <w:name w:val="toc 5"/>
    <w:basedOn w:val="Parasts"/>
    <w:next w:val="Parast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turs6">
    <w:name w:val="toc 6"/>
    <w:basedOn w:val="Parasts"/>
    <w:next w:val="Parasts"/>
    <w:autoRedefine/>
    <w:semiHidden/>
    <w:pPr>
      <w:ind w:left="1200"/>
    </w:pPr>
  </w:style>
  <w:style w:type="paragraph" w:styleId="Saturs7">
    <w:name w:val="toc 7"/>
    <w:basedOn w:val="Parasts"/>
    <w:next w:val="Parasts"/>
    <w:autoRedefine/>
    <w:semiHidden/>
    <w:pPr>
      <w:ind w:left="1440"/>
    </w:pPr>
  </w:style>
  <w:style w:type="paragraph" w:styleId="Saturs8">
    <w:name w:val="toc 8"/>
    <w:basedOn w:val="Parasts"/>
    <w:next w:val="Parasts"/>
    <w:autoRedefine/>
    <w:semiHidden/>
    <w:pPr>
      <w:ind w:left="1680"/>
    </w:pPr>
  </w:style>
  <w:style w:type="paragraph" w:styleId="Saturs9">
    <w:name w:val="toc 9"/>
    <w:basedOn w:val="Parasts"/>
    <w:next w:val="Parasts"/>
    <w:autoRedefine/>
    <w:semiHidden/>
    <w:pPr>
      <w:ind w:left="1920"/>
    </w:pPr>
  </w:style>
  <w:style w:type="paragraph" w:customStyle="1" w:styleId="YReferences">
    <w:name w:val="YReferences"/>
    <w:basedOn w:val="Parasts"/>
    <w:next w:val="Parast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arast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arasts"/>
    <w:pPr>
      <w:numPr>
        <w:ilvl w:val="1"/>
        <w:numId w:val="14"/>
      </w:numPr>
    </w:pPr>
  </w:style>
  <w:style w:type="paragraph" w:customStyle="1" w:styleId="ListNumberLevel3">
    <w:name w:val="List Number (Level 3)"/>
    <w:basedOn w:val="Parasts"/>
    <w:pPr>
      <w:numPr>
        <w:ilvl w:val="2"/>
        <w:numId w:val="14"/>
      </w:numPr>
    </w:pPr>
  </w:style>
  <w:style w:type="paragraph" w:customStyle="1" w:styleId="ListNumberLevel4">
    <w:name w:val="List Number (Level 4)"/>
    <w:basedOn w:val="Parast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Saturardtjavirsraksts">
    <w:name w:val="TOC Heading"/>
    <w:basedOn w:val="Parasts"/>
    <w:next w:val="Parast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arasts"/>
    <w:next w:val="Parasts"/>
    <w:pPr>
      <w:spacing w:after="480"/>
      <w:ind w:left="567" w:hanging="567"/>
      <w:jc w:val="left"/>
    </w:pPr>
  </w:style>
  <w:style w:type="paragraph" w:customStyle="1" w:styleId="ZCom">
    <w:name w:val="Z_Com"/>
    <w:basedOn w:val="Parast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arast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e">
    <w:name w:val="Hyperlink"/>
    <w:rsid w:val="006914AD"/>
    <w:rPr>
      <w:color w:val="0000FF"/>
      <w:u w:val="single"/>
    </w:rPr>
  </w:style>
  <w:style w:type="character" w:styleId="Vresatsauce">
    <w:name w:val="footnote reference"/>
    <w:rsid w:val="00CD08CF"/>
    <w:rPr>
      <w:vertAlign w:val="superscript"/>
    </w:rPr>
  </w:style>
  <w:style w:type="table" w:styleId="Vidjsreis3izclums2">
    <w:name w:val="Medium Grid 3 Accent 2"/>
    <w:basedOn w:val="Parastatabu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teksts">
    <w:name w:val="Balloon Text"/>
    <w:basedOn w:val="Parasts"/>
    <w:link w:val="BalontekstsRakstz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arast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Kjen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Kjen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KjeneRakstz">
    <w:name w:val="Kājene Rakstz."/>
    <w:link w:val="Kjen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KjeneRakstz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Kjen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alveneRakstz">
    <w:name w:val="Galvene Rakstz."/>
    <w:link w:val="Galve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arast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arastaatkp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arast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arastaatkpeRakstz">
    <w:name w:val="Parasta atkāpe Rakstz."/>
    <w:link w:val="Parastaatkpe"/>
    <w:rsid w:val="007A4813"/>
    <w:rPr>
      <w:sz w:val="24"/>
      <w:lang w:val="fr-FR"/>
    </w:rPr>
  </w:style>
  <w:style w:type="character" w:customStyle="1" w:styleId="Bulletpoint1Char">
    <w:name w:val="Bullet point1 Char"/>
    <w:basedOn w:val="ParastaatkpeRakstz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arastaatkp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arast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atabula">
    <w:name w:val="Table Grid"/>
    <w:basedOn w:val="Parastatabu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arastatabula"/>
    <w:rsid w:val="00EF7057"/>
    <w:tblPr/>
  </w:style>
  <w:style w:type="table" w:styleId="Elegantatabula">
    <w:name w:val="Table Elegant"/>
    <w:basedOn w:val="Parastatabu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raatsauce">
    <w:name w:val="annotation reference"/>
    <w:unhideWhenUsed/>
    <w:rsid w:val="00F0066C"/>
    <w:rPr>
      <w:sz w:val="16"/>
      <w:szCs w:val="16"/>
    </w:rPr>
  </w:style>
  <w:style w:type="character" w:customStyle="1" w:styleId="KomentratekstsRakstz">
    <w:name w:val="Komentāra teksts Rakstz."/>
    <w:link w:val="Komentratekst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arast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arast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arast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arast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arast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arast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arast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arasts"/>
    <w:next w:val="Pamattekst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arast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arast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arast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arast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arast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tekstsRakstz">
    <w:name w:val="Balonteksts Rakstz."/>
    <w:link w:val="Balontekst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arakstarindkopa">
    <w:name w:val="List Paragraph"/>
    <w:basedOn w:val="Parast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ratmaRakstz">
    <w:name w:val="Komentāra tēma Rakstz."/>
    <w:link w:val="Komentratma"/>
    <w:uiPriority w:val="99"/>
    <w:rsid w:val="00BA290F"/>
    <w:rPr>
      <w:b/>
      <w:bCs/>
      <w:lang w:val="x-none" w:eastAsia="ar-SA"/>
    </w:rPr>
  </w:style>
  <w:style w:type="paragraph" w:styleId="Prskatjums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Izmantotahipersait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Virsraksts3Rakstz">
    <w:name w:val="Virsraksts 3 Rakstz."/>
    <w:link w:val="Virsraksts3"/>
    <w:rsid w:val="005D5129"/>
    <w:rPr>
      <w:i/>
      <w:sz w:val="24"/>
      <w:lang w:val="fr-FR" w:eastAsia="en-US"/>
    </w:rPr>
  </w:style>
  <w:style w:type="character" w:styleId="Beiguvresatsauce">
    <w:name w:val="endnote reference"/>
    <w:rsid w:val="007967A9"/>
    <w:rPr>
      <w:vertAlign w:val="superscript"/>
    </w:rPr>
  </w:style>
  <w:style w:type="character" w:customStyle="1" w:styleId="BeiguvrestekstsRakstz">
    <w:name w:val="Beigu vēres teksts Rakstz."/>
    <w:basedOn w:val="Noklusjumarindkopasfonts"/>
    <w:link w:val="Beiguvresteksts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30CB5-A463-4E62-9013-6B808A31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333</Words>
  <Characters>2121</Characters>
  <Application>Microsoft Office Word</Application>
  <DocSecurity>4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Anželika Smagina</cp:lastModifiedBy>
  <cp:revision>2</cp:revision>
  <cp:lastPrinted>2013-11-06T08:46:00Z</cp:lastPrinted>
  <dcterms:created xsi:type="dcterms:W3CDTF">2020-10-02T08:07:00Z</dcterms:created>
  <dcterms:modified xsi:type="dcterms:W3CDTF">2020-10-02T08:07:00Z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